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В ___________________________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(наименование суда)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Истец: _________________________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Ответчик: ________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Цена иска: ________</w:t>
      </w:r>
    </w:p>
    <w:p w:rsidR="00012D4F" w:rsidRDefault="00012D4F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(стоимость доли в руб.)</w:t>
      </w:r>
    </w:p>
    <w:p w:rsidR="00012D4F" w:rsidRDefault="00012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D4F" w:rsidRDefault="00012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4F" w:rsidRDefault="00012D4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012D4F" w:rsidRDefault="00012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4F" w:rsidRDefault="00012D4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 выделе доли</w:t>
      </w:r>
    </w:p>
    <w:p w:rsidR="00012D4F" w:rsidRDefault="00012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Я и Ответчик являемся участниками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условиях раздела общего имущества или выдела доли: _____________ (описать предпринятые меры).</w:t>
      </w: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Однако согласие с Ответчиком по указанному вопросу достигнуто не было.</w:t>
      </w: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012D4F" w:rsidRDefault="00012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D4F" w:rsidRDefault="00012D4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012D4F" w:rsidRDefault="00012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D4F" w:rsidRDefault="00012D4F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012D4F" w:rsidRDefault="00012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Перечень прилагаемых к заявлению документов (копии по числу лиц, участвующих в деле):</w:t>
      </w:r>
    </w:p>
    <w:p w:rsidR="00012D4F" w:rsidRDefault="00012D4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Копии искового заявления</w:t>
      </w:r>
    </w:p>
    <w:p w:rsidR="00012D4F" w:rsidRDefault="00012D4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012D4F" w:rsidRDefault="00012D4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Документы, подтверждающие право общей долевой собственности</w:t>
      </w:r>
    </w:p>
    <w:p w:rsidR="00012D4F" w:rsidRDefault="00012D4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 на долю в общей собственности</w:t>
      </w:r>
    </w:p>
    <w:p w:rsidR="00012D4F" w:rsidRDefault="00012D4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Копия технического паспорта БТИ </w:t>
      </w:r>
    </w:p>
    <w:p w:rsidR="00012D4F" w:rsidRDefault="00012D4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Другие доказательства, подтверждающие основания искового заявления о выделе доли</w:t>
      </w:r>
    </w:p>
    <w:p w:rsidR="00012D4F" w:rsidRDefault="00012D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12D4F" w:rsidRDefault="00012D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Дата подачи заявления «___»_________ ____ г.                       Подпись: _______</w:t>
      </w:r>
    </w:p>
    <w:p w:rsidR="00012D4F" w:rsidRDefault="00012D4F">
      <w:bookmarkStart w:id="0" w:name="_GoBack"/>
      <w:bookmarkEnd w:id="0"/>
    </w:p>
    <w:sectPr w:rsidR="00012D4F">
      <w:headerReference w:type="default" r:id="rId7"/>
      <w:headerReference w:type="first" r:id="rId8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A2" w:rsidRDefault="00206CA2">
      <w:pPr>
        <w:spacing w:after="0" w:line="240" w:lineRule="auto"/>
      </w:pPr>
      <w:r>
        <w:separator/>
      </w:r>
    </w:p>
  </w:endnote>
  <w:endnote w:type="continuationSeparator" w:id="0">
    <w:p w:rsidR="00206CA2" w:rsidRDefault="002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A2" w:rsidRDefault="00206CA2">
      <w:pPr>
        <w:spacing w:after="0" w:line="240" w:lineRule="auto"/>
      </w:pPr>
      <w:r>
        <w:separator/>
      </w:r>
    </w:p>
  </w:footnote>
  <w:footnote w:type="continuationSeparator" w:id="0">
    <w:p w:rsidR="00206CA2" w:rsidRDefault="002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4F" w:rsidRDefault="00012D4F">
    <w:pPr>
      <w:pStyle w:val="ab"/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4F" w:rsidRDefault="00012D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2C3"/>
    <w:rsid w:val="00012D4F"/>
    <w:rsid w:val="001E3151"/>
    <w:rsid w:val="00206CA2"/>
    <w:rsid w:val="00D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Calibri" w:eastAsia="Calibri" w:hAnsi="Calibri" w:cs="Times New Roman"/>
    </w:rPr>
  </w:style>
  <w:style w:type="character" w:customStyle="1" w:styleId="a4">
    <w:name w:val="Нижний колонтитул Знак"/>
    <w:rPr>
      <w:rFonts w:ascii="Calibri" w:eastAsia="Calibri" w:hAnsi="Calibri" w:cs="Times New Roman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1601-01-01T00:00:00Z</cp:lastPrinted>
  <dcterms:created xsi:type="dcterms:W3CDTF">2019-05-22T09:27:00Z</dcterms:created>
  <dcterms:modified xsi:type="dcterms:W3CDTF">2019-05-22T09:27:00Z</dcterms:modified>
</cp:coreProperties>
</file>