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0DFC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В ___________________________</w:t>
      </w:r>
    </w:p>
    <w:p w:rsidR="00000000" w:rsidRDefault="00070DFC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(наименование суда)</w:t>
      </w:r>
    </w:p>
    <w:p w:rsidR="00000000" w:rsidRDefault="00070DFC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Истец: _________________________</w:t>
      </w:r>
    </w:p>
    <w:p w:rsidR="00000000" w:rsidRDefault="00070DFC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(ФИО полностью, адрес)</w:t>
      </w:r>
    </w:p>
    <w:p w:rsidR="00000000" w:rsidRDefault="00070DFC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Ответчик: ________</w:t>
      </w:r>
    </w:p>
    <w:p w:rsidR="00000000" w:rsidRDefault="00070DFC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(ФИО полностью, адрес)</w:t>
      </w:r>
    </w:p>
    <w:p w:rsidR="00000000" w:rsidRDefault="00070DFC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Цена иска: ________</w:t>
      </w:r>
    </w:p>
    <w:p w:rsidR="00000000" w:rsidRDefault="00070DFC">
      <w:pPr>
        <w:spacing w:after="0" w:line="240" w:lineRule="auto"/>
        <w:ind w:firstLine="5387"/>
      </w:pPr>
      <w:r>
        <w:rPr>
          <w:rFonts w:ascii="Times New Roman" w:hAnsi="Times New Roman"/>
          <w:sz w:val="24"/>
          <w:szCs w:val="24"/>
        </w:rPr>
        <w:t>(стоимость доли в руб.)</w:t>
      </w:r>
    </w:p>
    <w:p w:rsidR="00000000" w:rsidRDefault="0007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070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070DF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000000" w:rsidRDefault="00070D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070DF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о выделе доли</w:t>
      </w:r>
    </w:p>
    <w:p w:rsidR="00000000" w:rsidRDefault="00070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000" w:rsidRDefault="00070DF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Я и Ответчик являемся участн</w:t>
      </w:r>
      <w:r>
        <w:rPr>
          <w:rFonts w:ascii="Times New Roman" w:hAnsi="Times New Roman"/>
          <w:sz w:val="24"/>
          <w:szCs w:val="24"/>
        </w:rPr>
        <w:t>иками общей долевой собственности на ________________ (указать вид имущества, подлежащее разделу), расположенной по адресу ______________ (точный адрес, кадастровый номер земельного участка), в которой мне принадлежит _____ (указать размер доли), что подтв</w:t>
      </w:r>
      <w:r>
        <w:rPr>
          <w:rFonts w:ascii="Times New Roman" w:hAnsi="Times New Roman"/>
          <w:sz w:val="24"/>
          <w:szCs w:val="24"/>
        </w:rPr>
        <w:t>ерждается ___________ (реквизиты правоустанавливающего документа). Ответчику в общем имуществе принадлежит ___________ (размер доли).</w:t>
      </w:r>
    </w:p>
    <w:p w:rsidR="00000000" w:rsidRDefault="00070DF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В настоящее время совместное владение, пользование и распоряжение общим имуществом невозможно: __________________________ </w:t>
      </w:r>
      <w:r>
        <w:rPr>
          <w:rFonts w:ascii="Times New Roman" w:hAnsi="Times New Roman"/>
          <w:sz w:val="24"/>
          <w:szCs w:val="24"/>
        </w:rPr>
        <w:t>(указать почему).</w:t>
      </w:r>
    </w:p>
    <w:p w:rsidR="00000000" w:rsidRDefault="00070DF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 соответствии с частью 2 статьи 252 Гражданского кодекса Российской Федерации участник долевой собственности вправе требовать выдела своей доли из общего имущества. Мною предприняты попытки по достижению согласия соглашения о способе и у</w:t>
      </w:r>
      <w:r>
        <w:rPr>
          <w:rFonts w:ascii="Times New Roman" w:hAnsi="Times New Roman"/>
          <w:sz w:val="24"/>
          <w:szCs w:val="24"/>
        </w:rPr>
        <w:t>словиях раздела общего имущества или выдела доли: _____________ (описать предпринятые меры).</w:t>
      </w:r>
    </w:p>
    <w:p w:rsidR="00000000" w:rsidRDefault="00070DF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Выдел принадлежащей мне доли и раздел имущества предложено было мною произвести следующим образом: _________________________________ (указать определенное изолиров</w:t>
      </w:r>
      <w:r>
        <w:rPr>
          <w:rFonts w:ascii="Times New Roman" w:hAnsi="Times New Roman"/>
          <w:sz w:val="24"/>
          <w:szCs w:val="24"/>
        </w:rPr>
        <w:t>анное помещение, порядок выдела его из общего имущества).</w:t>
      </w:r>
    </w:p>
    <w:p w:rsidR="00000000" w:rsidRDefault="00070DF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Однако согласие с Ответчиком по указанному вопросу достигнуто не было.</w:t>
      </w:r>
    </w:p>
    <w:p w:rsidR="00000000" w:rsidRDefault="00070DF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На основании вышеизложенного, руководствуясь статьей 252 Гражданского кодекса РФ, статьями 131-132 Гражданского процессуального</w:t>
      </w:r>
      <w:r>
        <w:rPr>
          <w:rFonts w:ascii="Times New Roman" w:hAnsi="Times New Roman"/>
          <w:sz w:val="24"/>
          <w:szCs w:val="24"/>
        </w:rPr>
        <w:t xml:space="preserve"> кодекса РФ, </w:t>
      </w:r>
    </w:p>
    <w:p w:rsidR="00000000" w:rsidRDefault="0007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070DF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Прошу:</w:t>
      </w:r>
    </w:p>
    <w:p w:rsidR="00000000" w:rsidRDefault="00070D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000" w:rsidRDefault="00070DFC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Выделить в натуре мою долю в общей долевой собственности на ___________ (вид имущества), расположенный по адресу: ____________ (указать адрес), в виде: _________________________________________________ (привести порядок выдела доли и</w:t>
      </w:r>
      <w:r>
        <w:rPr>
          <w:rFonts w:ascii="Times New Roman" w:hAnsi="Times New Roman"/>
          <w:sz w:val="24"/>
          <w:szCs w:val="24"/>
        </w:rPr>
        <w:t>з общего имущества) с выплатой компенсации ответчику в размере _______ руб. (если в результате выдела в натуре стоимость имущество превысит стоимость принадлежащей доли или ее размер).</w:t>
      </w:r>
    </w:p>
    <w:p w:rsidR="00000000" w:rsidRDefault="0007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070DF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Перечень прилагаемых к заявлению документов (копии по числу лиц, участ</w:t>
      </w:r>
      <w:r>
        <w:rPr>
          <w:rFonts w:ascii="Times New Roman" w:hAnsi="Times New Roman"/>
          <w:sz w:val="24"/>
          <w:szCs w:val="24"/>
        </w:rPr>
        <w:t>вующих в деле):</w:t>
      </w:r>
    </w:p>
    <w:p w:rsidR="00000000" w:rsidRDefault="00070DFC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Копии искового заявления</w:t>
      </w:r>
    </w:p>
    <w:p w:rsidR="00000000" w:rsidRDefault="00070DFC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</w:p>
    <w:p w:rsidR="00000000" w:rsidRDefault="00070DFC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Документы, подтверждающие право общей долевой собственности</w:t>
      </w:r>
    </w:p>
    <w:p w:rsidR="00000000" w:rsidRDefault="00070DFC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Документы на долю в общей собственности</w:t>
      </w:r>
    </w:p>
    <w:p w:rsidR="00000000" w:rsidRDefault="00070DFC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Копия технического паспорта БТИ </w:t>
      </w:r>
    </w:p>
    <w:p w:rsidR="00000000" w:rsidRDefault="00070DFC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>Другие доказательства, под</w:t>
      </w:r>
      <w:r>
        <w:rPr>
          <w:rFonts w:ascii="Times New Roman" w:hAnsi="Times New Roman"/>
          <w:sz w:val="24"/>
          <w:szCs w:val="24"/>
        </w:rPr>
        <w:t>тверждающие основания искового заявления о выделе доли</w:t>
      </w:r>
    </w:p>
    <w:p w:rsidR="00000000" w:rsidRDefault="00070DF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00000" w:rsidRDefault="00070DF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Дата подачи заявления «___»_________ ____ г.                       Подпись: _______</w:t>
      </w:r>
    </w:p>
    <w:p w:rsidR="00070DFC" w:rsidRDefault="00070DFC">
      <w:bookmarkStart w:id="0" w:name="_GoBack"/>
      <w:bookmarkEnd w:id="0"/>
    </w:p>
    <w:sectPr w:rsidR="00070DFC">
      <w:headerReference w:type="default" r:id="rId7"/>
      <w:headerReference w:type="first" r:id="rId8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FC" w:rsidRDefault="00070DFC">
      <w:pPr>
        <w:spacing w:after="0" w:line="240" w:lineRule="auto"/>
      </w:pPr>
      <w:r>
        <w:separator/>
      </w:r>
    </w:p>
  </w:endnote>
  <w:endnote w:type="continuationSeparator" w:id="0">
    <w:p w:rsidR="00070DFC" w:rsidRDefault="0007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FC" w:rsidRDefault="00070DFC">
      <w:pPr>
        <w:spacing w:after="0" w:line="240" w:lineRule="auto"/>
      </w:pPr>
      <w:r>
        <w:separator/>
      </w:r>
    </w:p>
  </w:footnote>
  <w:footnote w:type="continuationSeparator" w:id="0">
    <w:p w:rsidR="00070DFC" w:rsidRDefault="0007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0DFC">
    <w:pPr>
      <w:pStyle w:val="aa"/>
      <w:jc w:val="center"/>
      <w:rPr>
        <w:color w:val="000000"/>
        <w:sz w:val="16"/>
        <w:szCs w:val="16"/>
      </w:rPr>
    </w:pPr>
  </w:p>
  <w:p w:rsidR="00000000" w:rsidRDefault="00070DFC">
    <w:pP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0D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C60"/>
    <w:rsid w:val="00070DFC"/>
    <w:rsid w:val="0017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"/>
    <w:rPr>
      <w:rFonts w:ascii="Calibri" w:eastAsia="Calibri" w:hAnsi="Calibri" w:cs="Times New Roman"/>
    </w:rPr>
  </w:style>
  <w:style w:type="character" w:styleId="a5">
    <w:name w:val="Hyperlink"/>
    <w:rPr>
      <w:color w:val="000080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1601-01-01T00:00:00Z</cp:lastPrinted>
  <dcterms:created xsi:type="dcterms:W3CDTF">2019-04-14T20:27:00Z</dcterms:created>
  <dcterms:modified xsi:type="dcterms:W3CDTF">2019-04-14T20:27:00Z</dcterms:modified>
</cp:coreProperties>
</file>